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B" w:rsidRPr="004124C1" w:rsidRDefault="000B4B5C" w:rsidP="00252E0C">
      <w:pPr>
        <w:jc w:val="center"/>
      </w:pPr>
      <w:r>
        <w:rPr>
          <w:noProof/>
        </w:rPr>
        <w:pict>
          <v:group id="_x0000_s1037" style="position:absolute;left:0;text-align:left;margin-left:600.5pt;margin-top:-18.7pt;width:69.55pt;height:36pt;z-index:251657728" coordorigin="9054,877" coordsize="1931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234;top:1237;width:986;height:487">
              <v:imagedata r:id="rId8" o:title="logo_irre" grayscale="t"/>
            </v:shape>
            <v:shape id="_x0000_s1039" type="#_x0000_t75" style="position:absolute;left:10314;top:1237;width:505;height:505">
              <v:imagedata r:id="rId9" o:title="irre_aqua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054;top:877;width:1931;height:360" filled="f" stroked="f">
              <v:textbox style="mso-next-textbox:#_x0000_s1040">
                <w:txbxContent>
                  <w:p w:rsidR="00540916" w:rsidRPr="004231B5" w:rsidRDefault="00540916" w:rsidP="00087089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231B5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Attestato di qualità 2006</w:t>
                    </w:r>
                  </w:p>
                </w:txbxContent>
              </v:textbox>
            </v:shape>
            <v:rect id="_x0000_s1041" style="position:absolute;left:9100;top:966;width:1800;height:814" filled="f" strokeweight=".25pt">
              <v:shadow on="t" opacity=".5"/>
            </v:rect>
          </v:group>
        </w:pict>
      </w:r>
      <w:r w:rsidR="00CA790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143000" cy="784225"/>
            <wp:effectExtent l="19050" t="0" r="0" b="0"/>
            <wp:wrapNone/>
            <wp:docPr id="12" name="Immagine 12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</w:p>
    <w:p w:rsidR="00087089" w:rsidRPr="005B5DB1" w:rsidRDefault="00087089" w:rsidP="006C25EA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  <w:r w:rsidRPr="005B5DB1">
        <w:rPr>
          <w:sz w:val="18"/>
          <w:szCs w:val="18"/>
        </w:rPr>
        <w:t>ISTITUTO COMPRENSIVO MASSAROSA 1°</w:t>
      </w:r>
    </w:p>
    <w:p w:rsidR="00087089" w:rsidRPr="005B5DB1" w:rsidRDefault="000B4B5C" w:rsidP="001D4036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</w:pPr>
      <w:r w:rsidRPr="000B4B5C">
        <w:rPr>
          <w:noProof/>
        </w:rPr>
        <w:pict>
          <v:shape id="_x0000_s1046" type="#_x0000_t75" style="position:absolute;left:0;text-align:left;margin-left:435.45pt;margin-top:.25pt;width:53.7pt;height:51.3pt;z-index:-251657728">
            <v:imagedata r:id="rId11" o:title=""/>
          </v:shape>
          <o:OLEObject Type="Embed" ProgID="AcroExch.Document.DC" ShapeID="_x0000_s1046" DrawAspect="Content" ObjectID="_1665468913" r:id="rId12"/>
        </w:pict>
      </w:r>
      <w:r w:rsidR="00087089" w:rsidRPr="005B5DB1"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  <w:t>Scuola dell’Infanzia, Primaria e Secondaria di 1° Grado</w:t>
      </w:r>
    </w:p>
    <w:p w:rsidR="00087089" w:rsidRPr="005B5DB1" w:rsidRDefault="00E01143" w:rsidP="00E01143">
      <w:pPr>
        <w:tabs>
          <w:tab w:val="left" w:pos="540"/>
          <w:tab w:val="left" w:pos="675"/>
          <w:tab w:val="center" w:pos="4819"/>
          <w:tab w:val="center" w:pos="5117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="00087089" w:rsidRPr="005B5DB1">
        <w:rPr>
          <w:rFonts w:ascii="Times New Roman" w:hAnsi="Times New Roman"/>
          <w:bCs/>
          <w:sz w:val="18"/>
          <w:szCs w:val="18"/>
        </w:rPr>
        <w:t>Via Cavalieri di V. Veneto,221 – 55054 Massarosa (Lu)</w:t>
      </w:r>
    </w:p>
    <w:p w:rsidR="00087089" w:rsidRPr="005B5DB1" w:rsidRDefault="00087089" w:rsidP="001D4036">
      <w:pPr>
        <w:jc w:val="center"/>
        <w:rPr>
          <w:rFonts w:ascii="Times New Roman" w:hAnsi="Times New Roman"/>
          <w:sz w:val="18"/>
          <w:szCs w:val="18"/>
          <w:lang w:val="fr-FR"/>
        </w:rPr>
      </w:pPr>
      <w:r w:rsidRPr="005B5DB1">
        <w:rPr>
          <w:rFonts w:ascii="Times New Roman" w:hAnsi="Times New Roman"/>
          <w:sz w:val="18"/>
          <w:szCs w:val="18"/>
        </w:rPr>
        <w:sym w:font="Wingdings" w:char="F028"/>
      </w:r>
      <w:r w:rsidRPr="005B5DB1">
        <w:rPr>
          <w:rFonts w:ascii="Times New Roman" w:hAnsi="Times New Roman"/>
          <w:sz w:val="18"/>
          <w:szCs w:val="18"/>
          <w:lang w:val="fr-FR"/>
        </w:rPr>
        <w:t xml:space="preserve"> 0584/977734  </w:t>
      </w:r>
      <w:proofErr w:type="spellStart"/>
      <w:r w:rsidRPr="005B5DB1">
        <w:rPr>
          <w:rFonts w:ascii="Times New Roman" w:hAnsi="Times New Roman"/>
          <w:sz w:val="18"/>
          <w:szCs w:val="18"/>
          <w:lang w:val="fr-FR"/>
        </w:rPr>
        <w:t>Cod.Fisc</w:t>
      </w:r>
      <w:proofErr w:type="spellEnd"/>
      <w:r w:rsidRPr="005B5DB1">
        <w:rPr>
          <w:rFonts w:ascii="Times New Roman" w:hAnsi="Times New Roman"/>
          <w:sz w:val="18"/>
          <w:szCs w:val="18"/>
          <w:lang w:val="fr-FR"/>
        </w:rPr>
        <w:t>.82012170468</w:t>
      </w:r>
      <w:r w:rsidR="009A67C5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="009A67C5">
        <w:rPr>
          <w:rFonts w:ascii="Times New Roman" w:hAnsi="Times New Roman"/>
          <w:sz w:val="18"/>
          <w:szCs w:val="18"/>
          <w:lang w:val="fr-FR"/>
        </w:rPr>
        <w:t>Cod.Univoco</w:t>
      </w:r>
      <w:proofErr w:type="spellEnd"/>
      <w:r w:rsidR="009A67C5">
        <w:rPr>
          <w:rFonts w:ascii="Times New Roman" w:hAnsi="Times New Roman"/>
          <w:sz w:val="18"/>
          <w:szCs w:val="18"/>
          <w:lang w:val="fr-FR"/>
        </w:rPr>
        <w:t xml:space="preserve">  UFBAAR</w:t>
      </w:r>
    </w:p>
    <w:p w:rsidR="00252E0C" w:rsidRPr="00252E0C" w:rsidRDefault="00252E0C" w:rsidP="001D4036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252E0C">
        <w:rPr>
          <w:rFonts w:ascii="Times New Roman" w:hAnsi="Times New Roman"/>
          <w:bCs/>
          <w:sz w:val="18"/>
          <w:szCs w:val="18"/>
        </w:rPr>
        <w:t>Peo</w:t>
      </w:r>
      <w:proofErr w:type="spellEnd"/>
      <w:r w:rsidRPr="00252E0C">
        <w:rPr>
          <w:rFonts w:ascii="Times New Roman" w:hAnsi="Times New Roman"/>
          <w:bCs/>
          <w:sz w:val="18"/>
          <w:szCs w:val="18"/>
        </w:rPr>
        <w:t>:</w:t>
      </w:r>
      <w:r w:rsidR="00087089" w:rsidRPr="00252E0C">
        <w:rPr>
          <w:rFonts w:ascii="Times New Roman" w:hAnsi="Times New Roman"/>
          <w:bCs/>
          <w:sz w:val="18"/>
          <w:szCs w:val="18"/>
        </w:rPr>
        <w:t xml:space="preserve"> luic830004@istruzione.it </w:t>
      </w:r>
      <w:r w:rsidRPr="00252E0C">
        <w:rPr>
          <w:rFonts w:ascii="Times New Roman" w:hAnsi="Times New Roman"/>
          <w:bCs/>
          <w:sz w:val="18"/>
          <w:szCs w:val="18"/>
        </w:rPr>
        <w:t xml:space="preserve">     P</w:t>
      </w:r>
      <w:r w:rsidR="009A67C5" w:rsidRPr="00252E0C">
        <w:rPr>
          <w:rFonts w:ascii="Times New Roman" w:hAnsi="Times New Roman"/>
          <w:bCs/>
          <w:sz w:val="18"/>
          <w:szCs w:val="18"/>
        </w:rPr>
        <w:t>ec:</w:t>
      </w:r>
      <w:r w:rsidRPr="00252E0C">
        <w:rPr>
          <w:rFonts w:ascii="Times New Roman" w:hAnsi="Times New Roman"/>
          <w:bCs/>
          <w:sz w:val="18"/>
          <w:szCs w:val="18"/>
        </w:rPr>
        <w:t xml:space="preserve"> </w:t>
      </w:r>
      <w:r w:rsidR="009A67C5" w:rsidRPr="00252E0C">
        <w:rPr>
          <w:rFonts w:ascii="Times New Roman" w:hAnsi="Times New Roman"/>
          <w:bCs/>
          <w:sz w:val="18"/>
          <w:szCs w:val="18"/>
        </w:rPr>
        <w:t>luic830004@pec.istruzione.it</w:t>
      </w:r>
      <w:r w:rsidR="00087089" w:rsidRPr="00252E0C">
        <w:rPr>
          <w:rFonts w:ascii="Times New Roman" w:hAnsi="Times New Roman"/>
          <w:bCs/>
          <w:sz w:val="18"/>
          <w:szCs w:val="18"/>
        </w:rPr>
        <w:t xml:space="preserve"> </w:t>
      </w:r>
    </w:p>
    <w:p w:rsidR="00087089" w:rsidRPr="006779EF" w:rsidRDefault="00087089" w:rsidP="001D4036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18"/>
          <w:szCs w:val="18"/>
        </w:rPr>
      </w:pPr>
      <w:r w:rsidRPr="006779EF">
        <w:rPr>
          <w:rFonts w:ascii="Times New Roman" w:hAnsi="Times New Roman"/>
          <w:bCs/>
          <w:sz w:val="18"/>
          <w:szCs w:val="18"/>
          <w:u w:val="single"/>
        </w:rPr>
        <w:t>web:</w:t>
      </w:r>
      <w:r w:rsidRPr="006779EF">
        <w:rPr>
          <w:rFonts w:ascii="Times New Roman" w:hAnsi="Times New Roman"/>
          <w:bCs/>
          <w:sz w:val="18"/>
          <w:szCs w:val="18"/>
        </w:rPr>
        <w:t xml:space="preserve"> www.massarosa1.</w:t>
      </w:r>
      <w:r w:rsidR="009A67C5" w:rsidRPr="006779EF">
        <w:rPr>
          <w:rFonts w:ascii="Times New Roman" w:hAnsi="Times New Roman"/>
          <w:bCs/>
          <w:sz w:val="18"/>
          <w:szCs w:val="18"/>
        </w:rPr>
        <w:t>edu.</w:t>
      </w:r>
      <w:r w:rsidRPr="006779EF">
        <w:rPr>
          <w:rFonts w:ascii="Times New Roman" w:hAnsi="Times New Roman"/>
          <w:bCs/>
          <w:sz w:val="18"/>
          <w:szCs w:val="18"/>
        </w:rPr>
        <w:t>it</w:t>
      </w:r>
    </w:p>
    <w:p w:rsidR="000A31DB" w:rsidRDefault="000A31DB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8111E6" w:rsidRDefault="008111E6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453F8A" w:rsidRDefault="00453F8A" w:rsidP="00453F8A">
      <w:pPr>
        <w:ind w:left="142" w:firstLine="75"/>
        <w:jc w:val="right"/>
        <w:rPr>
          <w:rFonts w:ascii="Times New Roman" w:hAnsi="Times New Roman"/>
          <w:sz w:val="20"/>
          <w:szCs w:val="20"/>
        </w:rPr>
      </w:pPr>
    </w:p>
    <w:p w:rsidR="00453F8A" w:rsidRPr="00453F8A" w:rsidRDefault="00453F8A" w:rsidP="00453F8A">
      <w:pPr>
        <w:ind w:left="142" w:firstLine="75"/>
        <w:rPr>
          <w:rFonts w:ascii="Times New Roman" w:hAnsi="Times New Roman"/>
          <w:sz w:val="24"/>
        </w:rPr>
      </w:pPr>
      <w:proofErr w:type="spellStart"/>
      <w:r w:rsidRPr="00453F8A">
        <w:rPr>
          <w:rFonts w:ascii="Times New Roman" w:hAnsi="Times New Roman"/>
          <w:sz w:val="24"/>
        </w:rPr>
        <w:t>Prot</w:t>
      </w:r>
      <w:proofErr w:type="spellEnd"/>
      <w:r w:rsidRPr="00453F8A">
        <w:rPr>
          <w:rFonts w:ascii="Times New Roman" w:hAnsi="Times New Roman"/>
          <w:sz w:val="24"/>
        </w:rPr>
        <w:t>. n. 0004015/</w:t>
      </w:r>
      <w:proofErr w:type="spellStart"/>
      <w:r w:rsidRPr="00453F8A">
        <w:rPr>
          <w:rFonts w:ascii="Times New Roman" w:hAnsi="Times New Roman"/>
          <w:sz w:val="24"/>
        </w:rPr>
        <w:t>II</w:t>
      </w:r>
      <w:proofErr w:type="spellEnd"/>
      <w:r w:rsidRPr="00453F8A">
        <w:rPr>
          <w:rFonts w:ascii="Times New Roman" w:hAnsi="Times New Roman"/>
          <w:sz w:val="24"/>
        </w:rPr>
        <w:t>.1</w:t>
      </w:r>
    </w:p>
    <w:p w:rsidR="00453F8A" w:rsidRDefault="00453F8A" w:rsidP="00453F8A">
      <w:pPr>
        <w:ind w:left="142" w:firstLine="75"/>
        <w:jc w:val="right"/>
        <w:rPr>
          <w:rFonts w:ascii="Times New Roman" w:hAnsi="Times New Roman"/>
          <w:sz w:val="20"/>
          <w:szCs w:val="20"/>
        </w:rPr>
      </w:pPr>
    </w:p>
    <w:p w:rsidR="006930B7" w:rsidRPr="00453F8A" w:rsidRDefault="00453F8A" w:rsidP="00453F8A">
      <w:pPr>
        <w:ind w:left="142" w:firstLine="75"/>
        <w:jc w:val="right"/>
        <w:rPr>
          <w:rFonts w:ascii="Times New Roman" w:hAnsi="Times New Roman"/>
          <w:sz w:val="24"/>
        </w:rPr>
      </w:pPr>
      <w:r w:rsidRPr="00453F8A">
        <w:rPr>
          <w:rFonts w:ascii="Times New Roman" w:hAnsi="Times New Roman"/>
          <w:sz w:val="24"/>
        </w:rPr>
        <w:t>Massarosa, 2</w:t>
      </w:r>
      <w:r w:rsidR="00CA2978">
        <w:rPr>
          <w:rFonts w:ascii="Times New Roman" w:hAnsi="Times New Roman"/>
          <w:sz w:val="24"/>
        </w:rPr>
        <w:t>9</w:t>
      </w:r>
      <w:r w:rsidRPr="00453F8A">
        <w:rPr>
          <w:rFonts w:ascii="Times New Roman" w:hAnsi="Times New Roman"/>
          <w:sz w:val="24"/>
        </w:rPr>
        <w:t>/10/2020</w:t>
      </w:r>
    </w:p>
    <w:p w:rsidR="00453F8A" w:rsidRPr="00453F8A" w:rsidRDefault="00453F8A" w:rsidP="00453F8A">
      <w:pPr>
        <w:ind w:left="142" w:firstLine="75"/>
        <w:jc w:val="right"/>
        <w:rPr>
          <w:rFonts w:ascii="Times New Roman" w:hAnsi="Times New Roman"/>
          <w:sz w:val="24"/>
        </w:rPr>
      </w:pPr>
    </w:p>
    <w:p w:rsidR="00453F8A" w:rsidRPr="00453F8A" w:rsidRDefault="00453F8A" w:rsidP="00453F8A">
      <w:pPr>
        <w:ind w:left="142" w:firstLine="75"/>
        <w:jc w:val="right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Al sito web</w:t>
      </w:r>
    </w:p>
    <w:p w:rsidR="00453F8A" w:rsidRPr="00453F8A" w:rsidRDefault="00453F8A" w:rsidP="00453F8A">
      <w:pPr>
        <w:ind w:left="142" w:firstLine="75"/>
        <w:jc w:val="right"/>
        <w:rPr>
          <w:rFonts w:ascii="Times New Roman" w:hAnsi="Times New Roman"/>
          <w:sz w:val="28"/>
          <w:szCs w:val="28"/>
        </w:rPr>
      </w:pPr>
      <w:r w:rsidRPr="00453F8A">
        <w:rPr>
          <w:rFonts w:ascii="Times New Roman" w:hAnsi="Times New Roman"/>
          <w:sz w:val="28"/>
          <w:szCs w:val="28"/>
        </w:rPr>
        <w:t>Atti</w:t>
      </w:r>
    </w:p>
    <w:p w:rsidR="006930B7" w:rsidRDefault="006930B7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453F8A" w:rsidRDefault="00453F8A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6930B7" w:rsidRDefault="006930B7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6930B7" w:rsidRPr="006930B7" w:rsidRDefault="006930B7" w:rsidP="006930B7">
      <w:pPr>
        <w:ind w:left="142" w:firstLine="75"/>
        <w:rPr>
          <w:rFonts w:ascii="Times New Roman" w:hAnsi="Times New Roman"/>
          <w:b/>
          <w:sz w:val="28"/>
          <w:szCs w:val="28"/>
        </w:rPr>
      </w:pPr>
      <w:r w:rsidRPr="006930B7">
        <w:rPr>
          <w:rFonts w:ascii="Times New Roman" w:hAnsi="Times New Roman"/>
          <w:b/>
          <w:sz w:val="28"/>
          <w:szCs w:val="28"/>
        </w:rPr>
        <w:t xml:space="preserve">Oggetto: Comunicazione di avvenuto deposito elenco elettori Consiglio d’Istituto. </w:t>
      </w:r>
    </w:p>
    <w:p w:rsidR="006930B7" w:rsidRDefault="006930B7" w:rsidP="006930B7">
      <w:pPr>
        <w:ind w:left="142" w:firstLine="75"/>
      </w:pPr>
    </w:p>
    <w:p w:rsidR="006930B7" w:rsidRPr="006930B7" w:rsidRDefault="006930B7" w:rsidP="006930B7">
      <w:pPr>
        <w:spacing w:after="120" w:line="240" w:lineRule="exact"/>
        <w:ind w:left="142" w:firstLine="74"/>
        <w:jc w:val="both"/>
        <w:rPr>
          <w:rFonts w:ascii="Times New Roman" w:hAnsi="Times New Roman"/>
          <w:sz w:val="24"/>
        </w:rPr>
      </w:pPr>
      <w:r w:rsidRPr="006930B7">
        <w:rPr>
          <w:rFonts w:ascii="Times New Roman" w:hAnsi="Times New Roman"/>
          <w:sz w:val="24"/>
        </w:rPr>
        <w:t xml:space="preserve">Si comunica che la Commissione elettorale d’Istituto in data odierna ha depositato, presso gli Uffici della segreteria Didattica della Scuola Secondaria di </w:t>
      </w:r>
      <w:proofErr w:type="spellStart"/>
      <w:r w:rsidRPr="006930B7">
        <w:rPr>
          <w:rFonts w:ascii="Times New Roman" w:hAnsi="Times New Roman"/>
          <w:sz w:val="24"/>
        </w:rPr>
        <w:t>I°</w:t>
      </w:r>
      <w:proofErr w:type="spellEnd"/>
      <w:r w:rsidRPr="006930B7">
        <w:rPr>
          <w:rFonts w:ascii="Times New Roman" w:hAnsi="Times New Roman"/>
          <w:sz w:val="24"/>
        </w:rPr>
        <w:t xml:space="preserve"> grado di questa scuola, i seguenti elenchi da utilizzare per le elezioni del Consiglio d’Istituto previste per i giorni 29 e</w:t>
      </w:r>
      <w:r w:rsidR="00453F8A">
        <w:rPr>
          <w:rFonts w:ascii="Times New Roman" w:hAnsi="Times New Roman"/>
          <w:sz w:val="24"/>
        </w:rPr>
        <w:t xml:space="preserve"> </w:t>
      </w:r>
      <w:r w:rsidRPr="006930B7">
        <w:rPr>
          <w:rFonts w:ascii="Times New Roman" w:hAnsi="Times New Roman"/>
          <w:sz w:val="24"/>
        </w:rPr>
        <w:t xml:space="preserve">30 novembre 2020: </w:t>
      </w:r>
    </w:p>
    <w:p w:rsidR="006930B7" w:rsidRPr="006930B7" w:rsidRDefault="006930B7" w:rsidP="006930B7">
      <w:pPr>
        <w:ind w:left="142" w:firstLine="75"/>
        <w:rPr>
          <w:rFonts w:ascii="Times New Roman" w:hAnsi="Times New Roman"/>
          <w:b/>
          <w:sz w:val="24"/>
        </w:rPr>
      </w:pPr>
    </w:p>
    <w:p w:rsidR="006930B7" w:rsidRDefault="006930B7" w:rsidP="006930B7">
      <w:pPr>
        <w:spacing w:after="100" w:afterAutospacing="1" w:line="240" w:lineRule="exact"/>
        <w:ind w:left="142" w:firstLine="74"/>
        <w:jc w:val="both"/>
        <w:rPr>
          <w:rFonts w:ascii="Times New Roman" w:hAnsi="Times New Roman"/>
          <w:sz w:val="24"/>
        </w:rPr>
      </w:pPr>
      <w:r>
        <w:t>1</w:t>
      </w:r>
      <w:r w:rsidRPr="006930B7">
        <w:rPr>
          <w:rFonts w:ascii="Times New Roman" w:hAnsi="Times New Roman"/>
          <w:sz w:val="24"/>
        </w:rPr>
        <w:t xml:space="preserve">. Elenco dei docenti a tempo indeterminato e a tempo determinato in servizio nella scuola; </w:t>
      </w:r>
    </w:p>
    <w:p w:rsidR="006930B7" w:rsidRDefault="006930B7" w:rsidP="006930B7">
      <w:pPr>
        <w:spacing w:after="100" w:afterAutospacing="1" w:line="240" w:lineRule="exact"/>
        <w:ind w:left="142" w:firstLine="74"/>
        <w:jc w:val="both"/>
        <w:rPr>
          <w:rFonts w:ascii="Times New Roman" w:hAnsi="Times New Roman"/>
          <w:sz w:val="24"/>
        </w:rPr>
      </w:pPr>
      <w:r w:rsidRPr="006930B7">
        <w:rPr>
          <w:rFonts w:ascii="Times New Roman" w:hAnsi="Times New Roman"/>
          <w:sz w:val="24"/>
        </w:rPr>
        <w:t xml:space="preserve">2. Elenco dei genitori (o di chi ne fa le veci) degli alunni iscritti alla scuola; </w:t>
      </w:r>
    </w:p>
    <w:p w:rsidR="006930B7" w:rsidRDefault="006930B7" w:rsidP="006930B7">
      <w:pPr>
        <w:spacing w:after="120" w:line="240" w:lineRule="exact"/>
        <w:ind w:left="142" w:firstLine="74"/>
        <w:jc w:val="both"/>
        <w:rPr>
          <w:rFonts w:ascii="Times New Roman" w:hAnsi="Times New Roman"/>
          <w:sz w:val="24"/>
        </w:rPr>
      </w:pPr>
      <w:r w:rsidRPr="006930B7">
        <w:rPr>
          <w:rFonts w:ascii="Times New Roman" w:hAnsi="Times New Roman"/>
          <w:sz w:val="24"/>
        </w:rPr>
        <w:t>3. Elenco del personale A.T.A. a tempo indeterminato e determinato in servizio nella scuola.</w:t>
      </w: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  <w:r w:rsidRPr="006930B7">
        <w:rPr>
          <w:rFonts w:ascii="Times New Roman" w:hAnsi="Times New Roman"/>
          <w:sz w:val="24"/>
        </w:rPr>
        <w:t xml:space="preserve"> </w:t>
      </w:r>
      <w:r w:rsidRPr="006930B7">
        <w:rPr>
          <w:rFonts w:ascii="Times New Roman" w:hAnsi="Times New Roman"/>
          <w:b/>
          <w:sz w:val="24"/>
        </w:rPr>
        <w:t>Avverso l’erronea compilazione degli elenchi è ammesso ricorso in carta semplice, da parte degli appartenenti alle rispettive categorie interessate, alla Commissione Elettorale di Istituto, entro il termine perentorio di 5 giorni da oggi</w:t>
      </w:r>
      <w:r w:rsidRPr="006930B7">
        <w:rPr>
          <w:rFonts w:ascii="Times New Roman" w:hAnsi="Times New Roman"/>
          <w:sz w:val="24"/>
        </w:rPr>
        <w:t xml:space="preserve">. </w:t>
      </w: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  <w:r w:rsidRPr="006930B7">
        <w:rPr>
          <w:rFonts w:ascii="Times New Roman" w:hAnsi="Times New Roman"/>
          <w:sz w:val="24"/>
        </w:rPr>
        <w:t xml:space="preserve">Per la Commissione Elettorale </w:t>
      </w:r>
    </w:p>
    <w:p w:rsidR="006930B7" w:rsidRDefault="00453F8A" w:rsidP="006930B7">
      <w:pPr>
        <w:ind w:left="142" w:firstLine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6930B7" w:rsidRPr="006930B7">
        <w:rPr>
          <w:rFonts w:ascii="Times New Roman" w:hAnsi="Times New Roman"/>
          <w:sz w:val="24"/>
        </w:rPr>
        <w:t xml:space="preserve">Il Presidente </w:t>
      </w:r>
    </w:p>
    <w:p w:rsidR="006930B7" w:rsidRDefault="00453F8A" w:rsidP="006930B7">
      <w:pPr>
        <w:ind w:left="142" w:firstLine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Prof.ssa Brunella </w:t>
      </w:r>
      <w:proofErr w:type="spellStart"/>
      <w:r>
        <w:rPr>
          <w:rFonts w:ascii="Times New Roman" w:hAnsi="Times New Roman"/>
          <w:sz w:val="24"/>
        </w:rPr>
        <w:t>Sacchelli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</w:p>
    <w:p w:rsidR="006930B7" w:rsidRDefault="006930B7" w:rsidP="006930B7">
      <w:pPr>
        <w:ind w:left="142" w:firstLine="75"/>
        <w:jc w:val="both"/>
        <w:rPr>
          <w:rFonts w:ascii="Times New Roman" w:hAnsi="Times New Roman"/>
          <w:sz w:val="24"/>
        </w:rPr>
      </w:pPr>
    </w:p>
    <w:p w:rsidR="00453F8A" w:rsidRDefault="00453F8A" w:rsidP="006930B7">
      <w:pPr>
        <w:ind w:left="142" w:firstLine="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</w:t>
      </w:r>
      <w:r w:rsidR="006930B7" w:rsidRPr="006930B7">
        <w:rPr>
          <w:rFonts w:ascii="Times New Roman" w:hAnsi="Times New Roman"/>
          <w:sz w:val="24"/>
        </w:rPr>
        <w:t xml:space="preserve"> IL DIRIGENTE SCOLASTICO </w:t>
      </w:r>
    </w:p>
    <w:p w:rsidR="00453F8A" w:rsidRPr="00453F8A" w:rsidRDefault="00453F8A" w:rsidP="00453F8A">
      <w:pPr>
        <w:ind w:left="142" w:firstLine="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Pr="00453F8A">
        <w:rPr>
          <w:rFonts w:ascii="Times New Roman" w:hAnsi="Times New Roman"/>
          <w:sz w:val="28"/>
          <w:szCs w:val="28"/>
        </w:rPr>
        <w:t xml:space="preserve">Dott.ssa Antonia </w:t>
      </w:r>
      <w:proofErr w:type="spellStart"/>
      <w:r w:rsidRPr="00453F8A">
        <w:rPr>
          <w:rFonts w:ascii="Times New Roman" w:hAnsi="Times New Roman"/>
          <w:sz w:val="28"/>
          <w:szCs w:val="28"/>
        </w:rPr>
        <w:t>Suppa</w:t>
      </w:r>
      <w:proofErr w:type="spellEnd"/>
    </w:p>
    <w:p w:rsidR="00453F8A" w:rsidRPr="00453F8A" w:rsidRDefault="00453F8A" w:rsidP="006930B7">
      <w:pPr>
        <w:ind w:left="142" w:firstLine="75"/>
        <w:jc w:val="both"/>
        <w:rPr>
          <w:rFonts w:ascii="Times New Roman" w:hAnsi="Times New Roman"/>
          <w:sz w:val="28"/>
          <w:szCs w:val="28"/>
        </w:rPr>
      </w:pPr>
    </w:p>
    <w:p w:rsidR="00453F8A" w:rsidRDefault="00453F8A" w:rsidP="00453F8A">
      <w:pPr>
        <w:ind w:left="142" w:firstLine="7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="006930B7" w:rsidRPr="006930B7">
        <w:rPr>
          <w:rFonts w:ascii="Times New Roman" w:hAnsi="Times New Roman"/>
          <w:sz w:val="24"/>
        </w:rPr>
        <w:t xml:space="preserve">Firma autografa sostituita a mezzo stampa </w:t>
      </w:r>
    </w:p>
    <w:p w:rsidR="006930B7" w:rsidRPr="006930B7" w:rsidRDefault="00453F8A" w:rsidP="00453F8A">
      <w:pPr>
        <w:ind w:left="142" w:firstLine="7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930B7" w:rsidRPr="006930B7">
        <w:rPr>
          <w:rFonts w:ascii="Times New Roman" w:hAnsi="Times New Roman"/>
          <w:sz w:val="24"/>
        </w:rPr>
        <w:t xml:space="preserve">ai sensi e per gli effetti dell’art. 3, c. 2 </w:t>
      </w:r>
      <w:proofErr w:type="spellStart"/>
      <w:r w:rsidR="006930B7" w:rsidRPr="006930B7">
        <w:rPr>
          <w:rFonts w:ascii="Times New Roman" w:hAnsi="Times New Roman"/>
          <w:sz w:val="24"/>
        </w:rPr>
        <w:t>D.Lgs</w:t>
      </w:r>
      <w:proofErr w:type="spellEnd"/>
      <w:r w:rsidR="006930B7" w:rsidRPr="006930B7">
        <w:rPr>
          <w:rFonts w:ascii="Times New Roman" w:hAnsi="Times New Roman"/>
          <w:sz w:val="24"/>
        </w:rPr>
        <w:t xml:space="preserve"> n. 39/93</w:t>
      </w:r>
    </w:p>
    <w:sectPr w:rsidR="006930B7" w:rsidRPr="006930B7" w:rsidSect="006D5023">
      <w:headerReference w:type="default" r:id="rId13"/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ED" w:rsidRDefault="00B505ED">
      <w:r>
        <w:separator/>
      </w:r>
    </w:p>
  </w:endnote>
  <w:endnote w:type="continuationSeparator" w:id="0">
    <w:p w:rsidR="00B505ED" w:rsidRDefault="00B5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ED" w:rsidRDefault="00B505ED">
      <w:r>
        <w:separator/>
      </w:r>
    </w:p>
  </w:footnote>
  <w:footnote w:type="continuationSeparator" w:id="0">
    <w:p w:rsidR="00B505ED" w:rsidRDefault="00B5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16" w:rsidRDefault="00540916" w:rsidP="00252E0C">
    <w:pPr>
      <w:pStyle w:val="Intestazione"/>
      <w:jc w:val="center"/>
      <w:rPr>
        <w:noProof/>
      </w:rPr>
    </w:pPr>
  </w:p>
  <w:p w:rsidR="00540916" w:rsidRDefault="00CA790F" w:rsidP="00252E0C">
    <w:pPr>
      <w:pStyle w:val="Intestazione"/>
      <w:jc w:val="center"/>
    </w:pPr>
    <w:r>
      <w:rPr>
        <w:noProof/>
      </w:rPr>
      <w:drawing>
        <wp:inline distT="0" distB="0" distL="0" distR="0">
          <wp:extent cx="742950" cy="714375"/>
          <wp:effectExtent l="19050" t="0" r="0" b="0"/>
          <wp:docPr id="2" name="Immagine 1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  <w:lang w:eastAsia="zh-C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Cs w:val="24"/>
        <w:lang w:eastAsia="zh-CN"/>
      </w:rPr>
    </w:lvl>
  </w:abstractNum>
  <w:abstractNum w:abstractNumId="3">
    <w:nsid w:val="02871719"/>
    <w:multiLevelType w:val="hybridMultilevel"/>
    <w:tmpl w:val="D7EABA6C"/>
    <w:lvl w:ilvl="0" w:tplc="392CBD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127C"/>
    <w:multiLevelType w:val="multilevel"/>
    <w:tmpl w:val="28EA0946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26AD0"/>
    <w:multiLevelType w:val="hybridMultilevel"/>
    <w:tmpl w:val="DAC2078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35432B"/>
    <w:multiLevelType w:val="hybridMultilevel"/>
    <w:tmpl w:val="207A6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856"/>
    <w:multiLevelType w:val="hybridMultilevel"/>
    <w:tmpl w:val="27B6F5F4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5C01"/>
    <w:multiLevelType w:val="hybridMultilevel"/>
    <w:tmpl w:val="BA50161A"/>
    <w:lvl w:ilvl="0" w:tplc="BE5C8256">
      <w:start w:val="1"/>
      <w:numFmt w:val="bullet"/>
      <w:lvlText w:val=""/>
      <w:lvlJc w:val="left"/>
      <w:pPr>
        <w:tabs>
          <w:tab w:val="num" w:pos="1359"/>
        </w:tabs>
        <w:ind w:left="1359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6605A6"/>
    <w:multiLevelType w:val="hybridMultilevel"/>
    <w:tmpl w:val="26B2C378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1C812C39"/>
    <w:multiLevelType w:val="hybridMultilevel"/>
    <w:tmpl w:val="01FC97E8"/>
    <w:lvl w:ilvl="0" w:tplc="79EC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F07796"/>
    <w:multiLevelType w:val="hybridMultilevel"/>
    <w:tmpl w:val="209C483E"/>
    <w:lvl w:ilvl="0" w:tplc="0E985014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A6142"/>
    <w:multiLevelType w:val="hybridMultilevel"/>
    <w:tmpl w:val="71DA5C3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30C1B5D"/>
    <w:multiLevelType w:val="hybridMultilevel"/>
    <w:tmpl w:val="D2CED490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155D40"/>
    <w:multiLevelType w:val="hybridMultilevel"/>
    <w:tmpl w:val="6AFA55BC"/>
    <w:lvl w:ilvl="0" w:tplc="DD44152A">
      <w:start w:val="1"/>
      <w:numFmt w:val="lowerLetter"/>
      <w:lvlText w:val="%1)"/>
      <w:lvlJc w:val="left"/>
      <w:pPr>
        <w:ind w:left="4608" w:hanging="360"/>
      </w:pPr>
      <w:rPr>
        <w:rFonts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33335CDD"/>
    <w:multiLevelType w:val="hybridMultilevel"/>
    <w:tmpl w:val="9398D12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>
    <w:nsid w:val="335E4FB9"/>
    <w:multiLevelType w:val="hybridMultilevel"/>
    <w:tmpl w:val="B5A408D4"/>
    <w:lvl w:ilvl="0" w:tplc="0410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19" w:hanging="360"/>
      </w:pPr>
    </w:lvl>
    <w:lvl w:ilvl="2" w:tplc="0410001B" w:tentative="1">
      <w:start w:val="1"/>
      <w:numFmt w:val="lowerRoman"/>
      <w:lvlText w:val="%3."/>
      <w:lvlJc w:val="right"/>
      <w:pPr>
        <w:ind w:left="3139" w:hanging="180"/>
      </w:pPr>
    </w:lvl>
    <w:lvl w:ilvl="3" w:tplc="0410000F" w:tentative="1">
      <w:start w:val="1"/>
      <w:numFmt w:val="decimal"/>
      <w:lvlText w:val="%4."/>
      <w:lvlJc w:val="left"/>
      <w:pPr>
        <w:ind w:left="3859" w:hanging="360"/>
      </w:pPr>
    </w:lvl>
    <w:lvl w:ilvl="4" w:tplc="04100019" w:tentative="1">
      <w:start w:val="1"/>
      <w:numFmt w:val="lowerLetter"/>
      <w:lvlText w:val="%5."/>
      <w:lvlJc w:val="left"/>
      <w:pPr>
        <w:ind w:left="4579" w:hanging="360"/>
      </w:pPr>
    </w:lvl>
    <w:lvl w:ilvl="5" w:tplc="0410001B" w:tentative="1">
      <w:start w:val="1"/>
      <w:numFmt w:val="lowerRoman"/>
      <w:lvlText w:val="%6."/>
      <w:lvlJc w:val="right"/>
      <w:pPr>
        <w:ind w:left="5299" w:hanging="180"/>
      </w:pPr>
    </w:lvl>
    <w:lvl w:ilvl="6" w:tplc="0410000F" w:tentative="1">
      <w:start w:val="1"/>
      <w:numFmt w:val="decimal"/>
      <w:lvlText w:val="%7."/>
      <w:lvlJc w:val="left"/>
      <w:pPr>
        <w:ind w:left="6019" w:hanging="360"/>
      </w:pPr>
    </w:lvl>
    <w:lvl w:ilvl="7" w:tplc="04100019" w:tentative="1">
      <w:start w:val="1"/>
      <w:numFmt w:val="lowerLetter"/>
      <w:lvlText w:val="%8."/>
      <w:lvlJc w:val="left"/>
      <w:pPr>
        <w:ind w:left="6739" w:hanging="360"/>
      </w:pPr>
    </w:lvl>
    <w:lvl w:ilvl="8" w:tplc="0410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>
    <w:nsid w:val="33644B5F"/>
    <w:multiLevelType w:val="multilevel"/>
    <w:tmpl w:val="209C483E"/>
    <w:lvl w:ilvl="0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14C05"/>
    <w:multiLevelType w:val="hybridMultilevel"/>
    <w:tmpl w:val="33801A8C"/>
    <w:lvl w:ilvl="0" w:tplc="C2E8D74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0">
    <w:nsid w:val="3A435282"/>
    <w:multiLevelType w:val="hybridMultilevel"/>
    <w:tmpl w:val="E836FDC6"/>
    <w:lvl w:ilvl="0" w:tplc="5C7ECB90">
      <w:start w:val="1"/>
      <w:numFmt w:val="lowerRoman"/>
      <w:lvlText w:val="(%1)"/>
      <w:lvlJc w:val="left"/>
      <w:pPr>
        <w:ind w:left="100" w:hanging="23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B588820">
      <w:numFmt w:val="bullet"/>
      <w:lvlText w:val="•"/>
      <w:lvlJc w:val="left"/>
      <w:pPr>
        <w:ind w:left="1166" w:hanging="239"/>
      </w:pPr>
      <w:rPr>
        <w:rFonts w:hint="default"/>
      </w:rPr>
    </w:lvl>
    <w:lvl w:ilvl="2" w:tplc="B0645A9A">
      <w:numFmt w:val="bullet"/>
      <w:lvlText w:val="•"/>
      <w:lvlJc w:val="left"/>
      <w:pPr>
        <w:ind w:left="2232" w:hanging="239"/>
      </w:pPr>
      <w:rPr>
        <w:rFonts w:hint="default"/>
      </w:rPr>
    </w:lvl>
    <w:lvl w:ilvl="3" w:tplc="29D07A98">
      <w:numFmt w:val="bullet"/>
      <w:lvlText w:val="•"/>
      <w:lvlJc w:val="left"/>
      <w:pPr>
        <w:ind w:left="3298" w:hanging="239"/>
      </w:pPr>
      <w:rPr>
        <w:rFonts w:hint="default"/>
      </w:rPr>
    </w:lvl>
    <w:lvl w:ilvl="4" w:tplc="AA88D5CA">
      <w:numFmt w:val="bullet"/>
      <w:lvlText w:val="•"/>
      <w:lvlJc w:val="left"/>
      <w:pPr>
        <w:ind w:left="4364" w:hanging="239"/>
      </w:pPr>
      <w:rPr>
        <w:rFonts w:hint="default"/>
      </w:rPr>
    </w:lvl>
    <w:lvl w:ilvl="5" w:tplc="384AEB1C">
      <w:numFmt w:val="bullet"/>
      <w:lvlText w:val="•"/>
      <w:lvlJc w:val="left"/>
      <w:pPr>
        <w:ind w:left="5430" w:hanging="239"/>
      </w:pPr>
      <w:rPr>
        <w:rFonts w:hint="default"/>
      </w:rPr>
    </w:lvl>
    <w:lvl w:ilvl="6" w:tplc="13389DDC">
      <w:numFmt w:val="bullet"/>
      <w:lvlText w:val="•"/>
      <w:lvlJc w:val="left"/>
      <w:pPr>
        <w:ind w:left="6496" w:hanging="239"/>
      </w:pPr>
      <w:rPr>
        <w:rFonts w:hint="default"/>
      </w:rPr>
    </w:lvl>
    <w:lvl w:ilvl="7" w:tplc="92FC319C">
      <w:numFmt w:val="bullet"/>
      <w:lvlText w:val="•"/>
      <w:lvlJc w:val="left"/>
      <w:pPr>
        <w:ind w:left="7562" w:hanging="239"/>
      </w:pPr>
      <w:rPr>
        <w:rFonts w:hint="default"/>
      </w:rPr>
    </w:lvl>
    <w:lvl w:ilvl="8" w:tplc="B17C6B52">
      <w:numFmt w:val="bullet"/>
      <w:lvlText w:val="•"/>
      <w:lvlJc w:val="left"/>
      <w:pPr>
        <w:ind w:left="8628" w:hanging="239"/>
      </w:pPr>
      <w:rPr>
        <w:rFonts w:hint="default"/>
      </w:rPr>
    </w:lvl>
  </w:abstractNum>
  <w:abstractNum w:abstractNumId="21">
    <w:nsid w:val="3E4F2729"/>
    <w:multiLevelType w:val="hybridMultilevel"/>
    <w:tmpl w:val="F01E3AB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430244C"/>
    <w:multiLevelType w:val="hybridMultilevel"/>
    <w:tmpl w:val="473A14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5046BF0"/>
    <w:multiLevelType w:val="hybridMultilevel"/>
    <w:tmpl w:val="688E9E32"/>
    <w:lvl w:ilvl="0" w:tplc="D3FE323C">
      <w:start w:val="5"/>
      <w:numFmt w:val="bullet"/>
      <w:lvlText w:val=""/>
      <w:lvlJc w:val="left"/>
      <w:pPr>
        <w:tabs>
          <w:tab w:val="num" w:pos="856"/>
        </w:tabs>
        <w:ind w:left="856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E7F4E"/>
    <w:multiLevelType w:val="multilevel"/>
    <w:tmpl w:val="CFB868EA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B59F9"/>
    <w:multiLevelType w:val="hybridMultilevel"/>
    <w:tmpl w:val="AEFC65DC"/>
    <w:lvl w:ilvl="0" w:tplc="09CE98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4398D"/>
    <w:multiLevelType w:val="hybridMultilevel"/>
    <w:tmpl w:val="195402C6"/>
    <w:lvl w:ilvl="0" w:tplc="38D47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587193"/>
    <w:multiLevelType w:val="hybridMultilevel"/>
    <w:tmpl w:val="CFB868EA"/>
    <w:lvl w:ilvl="0" w:tplc="2996EE64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6133D8"/>
    <w:multiLevelType w:val="hybridMultilevel"/>
    <w:tmpl w:val="AC828CC0"/>
    <w:lvl w:ilvl="0" w:tplc="8EFA8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B3975DA"/>
    <w:multiLevelType w:val="hybridMultilevel"/>
    <w:tmpl w:val="E150644A"/>
    <w:lvl w:ilvl="0" w:tplc="F54E35D4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96C82494">
      <w:numFmt w:val="bullet"/>
      <w:lvlText w:val="•"/>
      <w:lvlJc w:val="left"/>
      <w:pPr>
        <w:ind w:left="1166" w:hanging="94"/>
      </w:pPr>
      <w:rPr>
        <w:rFonts w:hint="default"/>
      </w:rPr>
    </w:lvl>
    <w:lvl w:ilvl="2" w:tplc="8A6A72A4">
      <w:numFmt w:val="bullet"/>
      <w:lvlText w:val="•"/>
      <w:lvlJc w:val="left"/>
      <w:pPr>
        <w:ind w:left="2232" w:hanging="94"/>
      </w:pPr>
      <w:rPr>
        <w:rFonts w:hint="default"/>
      </w:rPr>
    </w:lvl>
    <w:lvl w:ilvl="3" w:tplc="87426018">
      <w:numFmt w:val="bullet"/>
      <w:lvlText w:val="•"/>
      <w:lvlJc w:val="left"/>
      <w:pPr>
        <w:ind w:left="3298" w:hanging="94"/>
      </w:pPr>
      <w:rPr>
        <w:rFonts w:hint="default"/>
      </w:rPr>
    </w:lvl>
    <w:lvl w:ilvl="4" w:tplc="DBE0A776">
      <w:numFmt w:val="bullet"/>
      <w:lvlText w:val="•"/>
      <w:lvlJc w:val="left"/>
      <w:pPr>
        <w:ind w:left="4364" w:hanging="94"/>
      </w:pPr>
      <w:rPr>
        <w:rFonts w:hint="default"/>
      </w:rPr>
    </w:lvl>
    <w:lvl w:ilvl="5" w:tplc="C7AA4CC0">
      <w:numFmt w:val="bullet"/>
      <w:lvlText w:val="•"/>
      <w:lvlJc w:val="left"/>
      <w:pPr>
        <w:ind w:left="5430" w:hanging="94"/>
      </w:pPr>
      <w:rPr>
        <w:rFonts w:hint="default"/>
      </w:rPr>
    </w:lvl>
    <w:lvl w:ilvl="6" w:tplc="C9B60630">
      <w:numFmt w:val="bullet"/>
      <w:lvlText w:val="•"/>
      <w:lvlJc w:val="left"/>
      <w:pPr>
        <w:ind w:left="6496" w:hanging="94"/>
      </w:pPr>
      <w:rPr>
        <w:rFonts w:hint="default"/>
      </w:rPr>
    </w:lvl>
    <w:lvl w:ilvl="7" w:tplc="C13A55DA">
      <w:numFmt w:val="bullet"/>
      <w:lvlText w:val="•"/>
      <w:lvlJc w:val="left"/>
      <w:pPr>
        <w:ind w:left="7562" w:hanging="94"/>
      </w:pPr>
      <w:rPr>
        <w:rFonts w:hint="default"/>
      </w:rPr>
    </w:lvl>
    <w:lvl w:ilvl="8" w:tplc="0FC08632">
      <w:numFmt w:val="bullet"/>
      <w:lvlText w:val="•"/>
      <w:lvlJc w:val="left"/>
      <w:pPr>
        <w:ind w:left="8628" w:hanging="94"/>
      </w:pPr>
      <w:rPr>
        <w:rFonts w:hint="default"/>
      </w:rPr>
    </w:lvl>
  </w:abstractNum>
  <w:abstractNum w:abstractNumId="31">
    <w:nsid w:val="5CE222BB"/>
    <w:multiLevelType w:val="hybridMultilevel"/>
    <w:tmpl w:val="3760D172"/>
    <w:lvl w:ilvl="0" w:tplc="076AE158">
      <w:start w:val="1"/>
      <w:numFmt w:val="bullet"/>
      <w:lvlText w:val=""/>
      <w:lvlJc w:val="left"/>
      <w:pPr>
        <w:tabs>
          <w:tab w:val="num" w:pos="764"/>
        </w:tabs>
        <w:ind w:left="59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2">
    <w:nsid w:val="6134539C"/>
    <w:multiLevelType w:val="hybridMultilevel"/>
    <w:tmpl w:val="9B2E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746D7"/>
    <w:multiLevelType w:val="multilevel"/>
    <w:tmpl w:val="33801A8C"/>
    <w:lvl w:ilvl="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4">
    <w:nsid w:val="665C32E7"/>
    <w:multiLevelType w:val="hybridMultilevel"/>
    <w:tmpl w:val="174E81EE"/>
    <w:lvl w:ilvl="0" w:tplc="182CB51E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3817A30"/>
    <w:multiLevelType w:val="hybridMultilevel"/>
    <w:tmpl w:val="8CCABF2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57308C2"/>
    <w:multiLevelType w:val="hybridMultilevel"/>
    <w:tmpl w:val="3C66A3CE"/>
    <w:lvl w:ilvl="0" w:tplc="20F6CDC2">
      <w:start w:val="5"/>
      <w:numFmt w:val="bullet"/>
      <w:lvlText w:val=""/>
      <w:lvlJc w:val="left"/>
      <w:pPr>
        <w:tabs>
          <w:tab w:val="num" w:pos="1774"/>
        </w:tabs>
        <w:ind w:left="2002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9B1E85"/>
    <w:multiLevelType w:val="hybridMultilevel"/>
    <w:tmpl w:val="28EA0946"/>
    <w:lvl w:ilvl="0" w:tplc="4AD2CFC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B2322"/>
    <w:multiLevelType w:val="hybridMultilevel"/>
    <w:tmpl w:val="21063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44280"/>
    <w:multiLevelType w:val="hybridMultilevel"/>
    <w:tmpl w:val="5FFCB7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99A5C90"/>
    <w:multiLevelType w:val="hybridMultilevel"/>
    <w:tmpl w:val="9AFE6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04541"/>
    <w:multiLevelType w:val="hybridMultilevel"/>
    <w:tmpl w:val="058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23"/>
  </w:num>
  <w:num w:numId="5">
    <w:abstractNumId w:val="27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7"/>
  </w:num>
  <w:num w:numId="11">
    <w:abstractNumId w:val="4"/>
  </w:num>
  <w:num w:numId="12">
    <w:abstractNumId w:val="28"/>
  </w:num>
  <w:num w:numId="13">
    <w:abstractNumId w:val="25"/>
  </w:num>
  <w:num w:numId="14">
    <w:abstractNumId w:val="12"/>
  </w:num>
  <w:num w:numId="15">
    <w:abstractNumId w:val="18"/>
  </w:num>
  <w:num w:numId="16">
    <w:abstractNumId w:val="19"/>
  </w:num>
  <w:num w:numId="17">
    <w:abstractNumId w:val="33"/>
  </w:num>
  <w:num w:numId="18">
    <w:abstractNumId w:val="31"/>
  </w:num>
  <w:num w:numId="19">
    <w:abstractNumId w:val="10"/>
  </w:num>
  <w:num w:numId="20">
    <w:abstractNumId w:val="7"/>
  </w:num>
  <w:num w:numId="21">
    <w:abstractNumId w:val="34"/>
  </w:num>
  <w:num w:numId="22">
    <w:abstractNumId w:val="39"/>
  </w:num>
  <w:num w:numId="23">
    <w:abstractNumId w:val="3"/>
  </w:num>
  <w:num w:numId="24">
    <w:abstractNumId w:val="29"/>
  </w:num>
  <w:num w:numId="25">
    <w:abstractNumId w:val="15"/>
  </w:num>
  <w:num w:numId="26">
    <w:abstractNumId w:val="16"/>
  </w:num>
  <w:num w:numId="27">
    <w:abstractNumId w:val="9"/>
  </w:num>
  <w:num w:numId="28">
    <w:abstractNumId w:val="20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41"/>
  </w:num>
  <w:num w:numId="34">
    <w:abstractNumId w:val="6"/>
  </w:num>
  <w:num w:numId="35">
    <w:abstractNumId w:val="40"/>
  </w:num>
  <w:num w:numId="36">
    <w:abstractNumId w:val="14"/>
  </w:num>
  <w:num w:numId="37">
    <w:abstractNumId w:val="17"/>
  </w:num>
  <w:num w:numId="38">
    <w:abstractNumId w:val="5"/>
  </w:num>
  <w:num w:numId="39">
    <w:abstractNumId w:val="35"/>
  </w:num>
  <w:num w:numId="40">
    <w:abstractNumId w:val="13"/>
  </w:num>
  <w:num w:numId="41">
    <w:abstractNumId w:val="2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6836"/>
    <w:rsid w:val="0001599A"/>
    <w:rsid w:val="0003407F"/>
    <w:rsid w:val="00041FD3"/>
    <w:rsid w:val="0005763F"/>
    <w:rsid w:val="00064B75"/>
    <w:rsid w:val="00066D41"/>
    <w:rsid w:val="00073E45"/>
    <w:rsid w:val="0007563E"/>
    <w:rsid w:val="000763CA"/>
    <w:rsid w:val="00082CD8"/>
    <w:rsid w:val="00087089"/>
    <w:rsid w:val="00091DB0"/>
    <w:rsid w:val="000A27EF"/>
    <w:rsid w:val="000A31DB"/>
    <w:rsid w:val="000B4B5C"/>
    <w:rsid w:val="000B7130"/>
    <w:rsid w:val="000D4ACD"/>
    <w:rsid w:val="000E0B34"/>
    <w:rsid w:val="000E43BE"/>
    <w:rsid w:val="000F07AC"/>
    <w:rsid w:val="000F52AB"/>
    <w:rsid w:val="00101509"/>
    <w:rsid w:val="001074C6"/>
    <w:rsid w:val="00114EAD"/>
    <w:rsid w:val="0011505C"/>
    <w:rsid w:val="001208EB"/>
    <w:rsid w:val="00124522"/>
    <w:rsid w:val="00142C62"/>
    <w:rsid w:val="00144258"/>
    <w:rsid w:val="00153618"/>
    <w:rsid w:val="001560BC"/>
    <w:rsid w:val="0015615E"/>
    <w:rsid w:val="00164D42"/>
    <w:rsid w:val="001831AC"/>
    <w:rsid w:val="00195F7B"/>
    <w:rsid w:val="001A6C72"/>
    <w:rsid w:val="001A7295"/>
    <w:rsid w:val="001B4205"/>
    <w:rsid w:val="001D4036"/>
    <w:rsid w:val="001D6982"/>
    <w:rsid w:val="001E1E00"/>
    <w:rsid w:val="001E5C70"/>
    <w:rsid w:val="001F4C13"/>
    <w:rsid w:val="00204A3E"/>
    <w:rsid w:val="0020533C"/>
    <w:rsid w:val="00206862"/>
    <w:rsid w:val="00206DA0"/>
    <w:rsid w:val="00210677"/>
    <w:rsid w:val="00211A02"/>
    <w:rsid w:val="00214E8E"/>
    <w:rsid w:val="00217C60"/>
    <w:rsid w:val="00225B48"/>
    <w:rsid w:val="00230EC6"/>
    <w:rsid w:val="002324F3"/>
    <w:rsid w:val="0023409D"/>
    <w:rsid w:val="00241F9A"/>
    <w:rsid w:val="00245AA9"/>
    <w:rsid w:val="002477DF"/>
    <w:rsid w:val="00252E0C"/>
    <w:rsid w:val="0026391D"/>
    <w:rsid w:val="00267638"/>
    <w:rsid w:val="002733CD"/>
    <w:rsid w:val="00274C34"/>
    <w:rsid w:val="00285BB8"/>
    <w:rsid w:val="00286E60"/>
    <w:rsid w:val="00290BCF"/>
    <w:rsid w:val="00290FF0"/>
    <w:rsid w:val="002924E3"/>
    <w:rsid w:val="00294C79"/>
    <w:rsid w:val="00295557"/>
    <w:rsid w:val="002A65B7"/>
    <w:rsid w:val="002B3A02"/>
    <w:rsid w:val="002B4692"/>
    <w:rsid w:val="002B7D26"/>
    <w:rsid w:val="002C0520"/>
    <w:rsid w:val="002C4886"/>
    <w:rsid w:val="002E0D77"/>
    <w:rsid w:val="002E0F33"/>
    <w:rsid w:val="002E139E"/>
    <w:rsid w:val="002E671F"/>
    <w:rsid w:val="002F3E0B"/>
    <w:rsid w:val="003009FB"/>
    <w:rsid w:val="0030661F"/>
    <w:rsid w:val="003152E9"/>
    <w:rsid w:val="00345ABB"/>
    <w:rsid w:val="003515A1"/>
    <w:rsid w:val="00372D4F"/>
    <w:rsid w:val="00374CE1"/>
    <w:rsid w:val="00374DC6"/>
    <w:rsid w:val="00392651"/>
    <w:rsid w:val="003A09C3"/>
    <w:rsid w:val="003A6386"/>
    <w:rsid w:val="003A6645"/>
    <w:rsid w:val="003C206F"/>
    <w:rsid w:val="003C342D"/>
    <w:rsid w:val="003C3FC4"/>
    <w:rsid w:val="003C5A27"/>
    <w:rsid w:val="003E4A48"/>
    <w:rsid w:val="003E7962"/>
    <w:rsid w:val="003F04BE"/>
    <w:rsid w:val="003F209D"/>
    <w:rsid w:val="004124C1"/>
    <w:rsid w:val="004270F3"/>
    <w:rsid w:val="004324B1"/>
    <w:rsid w:val="0043498C"/>
    <w:rsid w:val="00446292"/>
    <w:rsid w:val="00447DA4"/>
    <w:rsid w:val="00447E78"/>
    <w:rsid w:val="00453F8A"/>
    <w:rsid w:val="00455631"/>
    <w:rsid w:val="004601EA"/>
    <w:rsid w:val="00466519"/>
    <w:rsid w:val="0046784D"/>
    <w:rsid w:val="00472596"/>
    <w:rsid w:val="00480449"/>
    <w:rsid w:val="00490153"/>
    <w:rsid w:val="00490D6C"/>
    <w:rsid w:val="004A33D6"/>
    <w:rsid w:val="004B3BFA"/>
    <w:rsid w:val="004C1EBA"/>
    <w:rsid w:val="004C27A6"/>
    <w:rsid w:val="004C69DD"/>
    <w:rsid w:val="004C7AE2"/>
    <w:rsid w:val="004D12D2"/>
    <w:rsid w:val="004E1B7A"/>
    <w:rsid w:val="004E1BF0"/>
    <w:rsid w:val="004E6131"/>
    <w:rsid w:val="004F02B7"/>
    <w:rsid w:val="004F1BC4"/>
    <w:rsid w:val="0050048C"/>
    <w:rsid w:val="0050057C"/>
    <w:rsid w:val="00507788"/>
    <w:rsid w:val="005112E0"/>
    <w:rsid w:val="00527A2E"/>
    <w:rsid w:val="00535FCD"/>
    <w:rsid w:val="00540916"/>
    <w:rsid w:val="00545592"/>
    <w:rsid w:val="00546019"/>
    <w:rsid w:val="005503B1"/>
    <w:rsid w:val="005560D4"/>
    <w:rsid w:val="00556C84"/>
    <w:rsid w:val="005571E0"/>
    <w:rsid w:val="00562A96"/>
    <w:rsid w:val="00563C4D"/>
    <w:rsid w:val="005657DA"/>
    <w:rsid w:val="00573107"/>
    <w:rsid w:val="00582D4E"/>
    <w:rsid w:val="005944DE"/>
    <w:rsid w:val="005A0CFF"/>
    <w:rsid w:val="005A6836"/>
    <w:rsid w:val="005B5DB1"/>
    <w:rsid w:val="005B6375"/>
    <w:rsid w:val="005C5467"/>
    <w:rsid w:val="005D4107"/>
    <w:rsid w:val="005D7DA9"/>
    <w:rsid w:val="005E0618"/>
    <w:rsid w:val="005E0F28"/>
    <w:rsid w:val="005E2064"/>
    <w:rsid w:val="005E667A"/>
    <w:rsid w:val="005F1204"/>
    <w:rsid w:val="005F23E0"/>
    <w:rsid w:val="00606067"/>
    <w:rsid w:val="00606F96"/>
    <w:rsid w:val="0061706E"/>
    <w:rsid w:val="006316A8"/>
    <w:rsid w:val="006324F7"/>
    <w:rsid w:val="0063310F"/>
    <w:rsid w:val="006347FF"/>
    <w:rsid w:val="00641DD6"/>
    <w:rsid w:val="00647BC7"/>
    <w:rsid w:val="00671AE9"/>
    <w:rsid w:val="00672954"/>
    <w:rsid w:val="006779EF"/>
    <w:rsid w:val="00681A40"/>
    <w:rsid w:val="00681F7F"/>
    <w:rsid w:val="006837C8"/>
    <w:rsid w:val="00683C93"/>
    <w:rsid w:val="006930B7"/>
    <w:rsid w:val="0069647A"/>
    <w:rsid w:val="00696711"/>
    <w:rsid w:val="006A1470"/>
    <w:rsid w:val="006B4F83"/>
    <w:rsid w:val="006B7D55"/>
    <w:rsid w:val="006C25EA"/>
    <w:rsid w:val="006D5023"/>
    <w:rsid w:val="006D66EC"/>
    <w:rsid w:val="006D785F"/>
    <w:rsid w:val="006F2F96"/>
    <w:rsid w:val="00707854"/>
    <w:rsid w:val="007138DE"/>
    <w:rsid w:val="0072433A"/>
    <w:rsid w:val="007437D0"/>
    <w:rsid w:val="007517CD"/>
    <w:rsid w:val="00767CC9"/>
    <w:rsid w:val="00770686"/>
    <w:rsid w:val="00780C13"/>
    <w:rsid w:val="00790F4E"/>
    <w:rsid w:val="00791955"/>
    <w:rsid w:val="007A07BD"/>
    <w:rsid w:val="007A5609"/>
    <w:rsid w:val="007D55DB"/>
    <w:rsid w:val="007D58D6"/>
    <w:rsid w:val="007D72BC"/>
    <w:rsid w:val="007E19AE"/>
    <w:rsid w:val="007E315B"/>
    <w:rsid w:val="007F0A81"/>
    <w:rsid w:val="008111E6"/>
    <w:rsid w:val="008159BA"/>
    <w:rsid w:val="00825F1B"/>
    <w:rsid w:val="00835581"/>
    <w:rsid w:val="00841D87"/>
    <w:rsid w:val="00846200"/>
    <w:rsid w:val="0085104E"/>
    <w:rsid w:val="00851494"/>
    <w:rsid w:val="00856276"/>
    <w:rsid w:val="00893C63"/>
    <w:rsid w:val="008A5798"/>
    <w:rsid w:val="008A5F09"/>
    <w:rsid w:val="008B34AF"/>
    <w:rsid w:val="008B4E09"/>
    <w:rsid w:val="008C7559"/>
    <w:rsid w:val="008E254E"/>
    <w:rsid w:val="008F4021"/>
    <w:rsid w:val="009030BD"/>
    <w:rsid w:val="00912F42"/>
    <w:rsid w:val="00921010"/>
    <w:rsid w:val="0092685B"/>
    <w:rsid w:val="00931383"/>
    <w:rsid w:val="0094284E"/>
    <w:rsid w:val="009547B3"/>
    <w:rsid w:val="00957666"/>
    <w:rsid w:val="00957EEB"/>
    <w:rsid w:val="009743ED"/>
    <w:rsid w:val="009A67C5"/>
    <w:rsid w:val="009B29E2"/>
    <w:rsid w:val="009C2DA3"/>
    <w:rsid w:val="009C7FD9"/>
    <w:rsid w:val="009D4E19"/>
    <w:rsid w:val="009D5F46"/>
    <w:rsid w:val="009E1D5F"/>
    <w:rsid w:val="009E2315"/>
    <w:rsid w:val="009F3BBF"/>
    <w:rsid w:val="009F6187"/>
    <w:rsid w:val="009F6EFC"/>
    <w:rsid w:val="00A10628"/>
    <w:rsid w:val="00A1132A"/>
    <w:rsid w:val="00A3324C"/>
    <w:rsid w:val="00A35159"/>
    <w:rsid w:val="00A36BEE"/>
    <w:rsid w:val="00A37551"/>
    <w:rsid w:val="00A4114B"/>
    <w:rsid w:val="00A52252"/>
    <w:rsid w:val="00A53E1C"/>
    <w:rsid w:val="00A66378"/>
    <w:rsid w:val="00A67188"/>
    <w:rsid w:val="00A708D1"/>
    <w:rsid w:val="00A74051"/>
    <w:rsid w:val="00A74153"/>
    <w:rsid w:val="00A8100E"/>
    <w:rsid w:val="00A83673"/>
    <w:rsid w:val="00A90BE5"/>
    <w:rsid w:val="00A91379"/>
    <w:rsid w:val="00A97375"/>
    <w:rsid w:val="00AB2677"/>
    <w:rsid w:val="00AD5642"/>
    <w:rsid w:val="00AD75EC"/>
    <w:rsid w:val="00AD7B6B"/>
    <w:rsid w:val="00AE4991"/>
    <w:rsid w:val="00AE5CFD"/>
    <w:rsid w:val="00AE6E1C"/>
    <w:rsid w:val="00B03659"/>
    <w:rsid w:val="00B03BC4"/>
    <w:rsid w:val="00B042A0"/>
    <w:rsid w:val="00B12E21"/>
    <w:rsid w:val="00B14FB5"/>
    <w:rsid w:val="00B20F9F"/>
    <w:rsid w:val="00B331C1"/>
    <w:rsid w:val="00B43E20"/>
    <w:rsid w:val="00B470EA"/>
    <w:rsid w:val="00B505ED"/>
    <w:rsid w:val="00B55305"/>
    <w:rsid w:val="00B61386"/>
    <w:rsid w:val="00B62806"/>
    <w:rsid w:val="00B66BAC"/>
    <w:rsid w:val="00B67FEC"/>
    <w:rsid w:val="00B722AE"/>
    <w:rsid w:val="00B91999"/>
    <w:rsid w:val="00BA4E65"/>
    <w:rsid w:val="00BB6662"/>
    <w:rsid w:val="00BC32F2"/>
    <w:rsid w:val="00BC4491"/>
    <w:rsid w:val="00BD2CC0"/>
    <w:rsid w:val="00BF3F0C"/>
    <w:rsid w:val="00C04032"/>
    <w:rsid w:val="00C0690C"/>
    <w:rsid w:val="00C20F20"/>
    <w:rsid w:val="00C22C91"/>
    <w:rsid w:val="00C22E3D"/>
    <w:rsid w:val="00C27FAE"/>
    <w:rsid w:val="00C34F26"/>
    <w:rsid w:val="00C419CB"/>
    <w:rsid w:val="00C44D1F"/>
    <w:rsid w:val="00C50C35"/>
    <w:rsid w:val="00C56EBF"/>
    <w:rsid w:val="00C64B2D"/>
    <w:rsid w:val="00C674E8"/>
    <w:rsid w:val="00C719AA"/>
    <w:rsid w:val="00C85254"/>
    <w:rsid w:val="00C862F8"/>
    <w:rsid w:val="00C92470"/>
    <w:rsid w:val="00C948A0"/>
    <w:rsid w:val="00C96E28"/>
    <w:rsid w:val="00CA2978"/>
    <w:rsid w:val="00CA4AA1"/>
    <w:rsid w:val="00CA790F"/>
    <w:rsid w:val="00CD2170"/>
    <w:rsid w:val="00CD2877"/>
    <w:rsid w:val="00CD7C23"/>
    <w:rsid w:val="00CF0238"/>
    <w:rsid w:val="00CF567B"/>
    <w:rsid w:val="00D1346B"/>
    <w:rsid w:val="00D20E6C"/>
    <w:rsid w:val="00D50CD6"/>
    <w:rsid w:val="00D51189"/>
    <w:rsid w:val="00D54E2B"/>
    <w:rsid w:val="00D72D83"/>
    <w:rsid w:val="00D91200"/>
    <w:rsid w:val="00DA6BA6"/>
    <w:rsid w:val="00DA7B83"/>
    <w:rsid w:val="00DB0CE7"/>
    <w:rsid w:val="00DB59ED"/>
    <w:rsid w:val="00DC20E6"/>
    <w:rsid w:val="00DC491D"/>
    <w:rsid w:val="00DE35C6"/>
    <w:rsid w:val="00DE6A98"/>
    <w:rsid w:val="00DF0FBD"/>
    <w:rsid w:val="00DF4297"/>
    <w:rsid w:val="00E01143"/>
    <w:rsid w:val="00E1105D"/>
    <w:rsid w:val="00E12C32"/>
    <w:rsid w:val="00E12E33"/>
    <w:rsid w:val="00E154F6"/>
    <w:rsid w:val="00E17DAB"/>
    <w:rsid w:val="00E21B52"/>
    <w:rsid w:val="00E22ADD"/>
    <w:rsid w:val="00E27DA2"/>
    <w:rsid w:val="00E43994"/>
    <w:rsid w:val="00E677FE"/>
    <w:rsid w:val="00E71142"/>
    <w:rsid w:val="00E80BD7"/>
    <w:rsid w:val="00E9006B"/>
    <w:rsid w:val="00E91FB1"/>
    <w:rsid w:val="00E96109"/>
    <w:rsid w:val="00E968DA"/>
    <w:rsid w:val="00EB2363"/>
    <w:rsid w:val="00ED0BB7"/>
    <w:rsid w:val="00ED453B"/>
    <w:rsid w:val="00EE15E0"/>
    <w:rsid w:val="00EE4988"/>
    <w:rsid w:val="00EE68EC"/>
    <w:rsid w:val="00EF7322"/>
    <w:rsid w:val="00F163CA"/>
    <w:rsid w:val="00F16B46"/>
    <w:rsid w:val="00F16FAC"/>
    <w:rsid w:val="00F20DF1"/>
    <w:rsid w:val="00F25E44"/>
    <w:rsid w:val="00F2682A"/>
    <w:rsid w:val="00F3164A"/>
    <w:rsid w:val="00F34658"/>
    <w:rsid w:val="00F36E3E"/>
    <w:rsid w:val="00F62275"/>
    <w:rsid w:val="00F726E3"/>
    <w:rsid w:val="00F76B08"/>
    <w:rsid w:val="00F83991"/>
    <w:rsid w:val="00F91B5C"/>
    <w:rsid w:val="00F94703"/>
    <w:rsid w:val="00F95B58"/>
    <w:rsid w:val="00F976B9"/>
    <w:rsid w:val="00FA1EF1"/>
    <w:rsid w:val="00FA4DD8"/>
    <w:rsid w:val="00FA541A"/>
    <w:rsid w:val="00FB5543"/>
    <w:rsid w:val="00FB6569"/>
    <w:rsid w:val="00FE2028"/>
    <w:rsid w:val="00FF5AD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6836"/>
    <w:rPr>
      <w:rFonts w:ascii="Bookman Old Style" w:hAnsi="Bookman Old Style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836"/>
    <w:pPr>
      <w:keepNext/>
      <w:jc w:val="center"/>
      <w:outlineLvl w:val="1"/>
    </w:pPr>
    <w:rPr>
      <w:rFonts w:ascii="Comic Sans MS" w:hAnsi="Comic Sans MS"/>
      <w:b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D5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6836"/>
    <w:pPr>
      <w:jc w:val="center"/>
    </w:pPr>
    <w:rPr>
      <w:b/>
      <w:bCs/>
      <w:w w:val="140"/>
    </w:rPr>
  </w:style>
  <w:style w:type="paragraph" w:styleId="Intestazione">
    <w:name w:val="header"/>
    <w:basedOn w:val="Normale"/>
    <w:link w:val="IntestazioneCarattere"/>
    <w:rsid w:val="005A68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5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15B"/>
    <w:rPr>
      <w:color w:val="0000FF"/>
      <w:u w:val="single"/>
    </w:rPr>
  </w:style>
  <w:style w:type="paragraph" w:styleId="Pidipagina">
    <w:name w:val="footer"/>
    <w:basedOn w:val="Normale"/>
    <w:rsid w:val="007E31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E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Normale"/>
    <w:link w:val="IntestazionemessaggioCarattere"/>
    <w:uiPriority w:val="99"/>
    <w:rsid w:val="00A6718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A67188"/>
    <w:rPr>
      <w:rFonts w:ascii="Arial" w:hAnsi="Arial"/>
      <w:sz w:val="24"/>
      <w:shd w:val="pct20" w:color="auto" w:fill="auto"/>
    </w:rPr>
  </w:style>
  <w:style w:type="character" w:customStyle="1" w:styleId="Titolo3Carattere">
    <w:name w:val="Titolo 3 Carattere"/>
    <w:basedOn w:val="Carpredefinitoparagrafo"/>
    <w:link w:val="Titolo3"/>
    <w:semiHidden/>
    <w:rsid w:val="007D55DB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D55DB"/>
    <w:pPr>
      <w:ind w:left="142"/>
    </w:pPr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55DB"/>
    <w:rPr>
      <w:rFonts w:ascii="Bookman Old Style" w:hAnsi="Bookman Old Style"/>
      <w:color w:val="000000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6D785F"/>
    <w:rPr>
      <w:rFonts w:ascii="Bookman Old Style" w:hAnsi="Bookman Old Style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241F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rsid w:val="006837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837C8"/>
    <w:rPr>
      <w:rFonts w:ascii="Bookman Old Style" w:hAnsi="Bookman Old Style"/>
      <w:sz w:val="22"/>
      <w:szCs w:val="24"/>
    </w:rPr>
  </w:style>
  <w:style w:type="paragraph" w:customStyle="1" w:styleId="Heading1">
    <w:name w:val="Heading 1"/>
    <w:basedOn w:val="Normale"/>
    <w:uiPriority w:val="1"/>
    <w:qFormat/>
    <w:rsid w:val="006837C8"/>
    <w:pPr>
      <w:widowControl w:val="0"/>
      <w:autoSpaceDE w:val="0"/>
      <w:autoSpaceDN w:val="0"/>
      <w:ind w:left="100"/>
      <w:jc w:val="center"/>
      <w:outlineLvl w:val="1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3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6837C8"/>
    <w:pPr>
      <w:widowControl w:val="0"/>
      <w:autoSpaceDE w:val="0"/>
      <w:autoSpaceDN w:val="0"/>
      <w:spacing w:before="50"/>
      <w:ind w:left="100"/>
      <w:jc w:val="both"/>
    </w:pPr>
    <w:rPr>
      <w:rFonts w:ascii="Times New Roman" w:hAnsi="Times New Roman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FA1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inotaapidipagina">
    <w:name w:val="Caratteri nota a piè di pagina"/>
    <w:rsid w:val="00FA1EF1"/>
  </w:style>
  <w:style w:type="character" w:customStyle="1" w:styleId="Rimandonotaapidipagina1">
    <w:name w:val="Rimando nota a piè di pagina1"/>
    <w:rsid w:val="00FA1EF1"/>
    <w:rPr>
      <w:vertAlign w:val="superscript"/>
    </w:rPr>
  </w:style>
  <w:style w:type="paragraph" w:customStyle="1" w:styleId="Titolo10">
    <w:name w:val="Titolo1"/>
    <w:basedOn w:val="Normale"/>
    <w:next w:val="Corpodeltesto"/>
    <w:rsid w:val="00FA1EF1"/>
    <w:pPr>
      <w:suppressAutoHyphens/>
      <w:jc w:val="center"/>
    </w:pPr>
    <w:rPr>
      <w:rFonts w:ascii="Times New Roman" w:hAnsi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FA1EF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FA1EF1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1EF1"/>
    <w:rPr>
      <w:lang w:eastAsia="zh-CN"/>
    </w:rPr>
  </w:style>
  <w:style w:type="paragraph" w:styleId="NormaleWeb">
    <w:name w:val="Normal (Web)"/>
    <w:basedOn w:val="Normale"/>
    <w:uiPriority w:val="99"/>
    <w:unhideWhenUsed/>
    <w:rsid w:val="00957EE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2BD68-E1B7-4EE6-91D3-289036D6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DS</cp:lastModifiedBy>
  <cp:revision>6</cp:revision>
  <cp:lastPrinted>2020-10-29T08:29:00Z</cp:lastPrinted>
  <dcterms:created xsi:type="dcterms:W3CDTF">2020-09-01T08:14:00Z</dcterms:created>
  <dcterms:modified xsi:type="dcterms:W3CDTF">2020-10-29T08:29:00Z</dcterms:modified>
</cp:coreProperties>
</file>